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04" w:rsidRDefault="00DB75A8" w:rsidP="0045233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-373380</wp:posOffset>
            </wp:positionV>
            <wp:extent cx="457200" cy="571500"/>
            <wp:effectExtent l="19050" t="0" r="0" b="0"/>
            <wp:wrapNone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C04">
        <w:rPr>
          <w:b/>
          <w:sz w:val="28"/>
          <w:szCs w:val="28"/>
        </w:rPr>
        <w:t>АДМИНИСТРАЦИЯ ТУЖИНСКОГО МУНИЦИПАЛЬНОГО РАЙОНА</w:t>
      </w:r>
    </w:p>
    <w:p w:rsidR="00722C04" w:rsidRDefault="00722C04" w:rsidP="00722C04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22C04" w:rsidRDefault="00722C04" w:rsidP="00722C04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662"/>
        <w:gridCol w:w="3263"/>
        <w:gridCol w:w="1753"/>
      </w:tblGrid>
      <w:tr w:rsidR="00722C04" w:rsidTr="00722C04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D52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D5275C" w:rsidP="007A381C">
            <w:pPr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722C04" w:rsidTr="00722C04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  <w:p w:rsidR="00C803C8" w:rsidRDefault="00C803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22C04" w:rsidRDefault="00722C04" w:rsidP="001B394F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C062BC">
        <w:rPr>
          <w:b/>
          <w:color w:val="000000"/>
          <w:sz w:val="28"/>
          <w:szCs w:val="28"/>
        </w:rPr>
        <w:t>09</w:t>
      </w:r>
      <w:r>
        <w:rPr>
          <w:b/>
          <w:color w:val="000000"/>
          <w:sz w:val="28"/>
          <w:szCs w:val="28"/>
        </w:rPr>
        <w:t>.10.201</w:t>
      </w:r>
      <w:r w:rsidR="00C062BC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№ </w:t>
      </w:r>
      <w:r w:rsidR="00C062BC">
        <w:rPr>
          <w:b/>
          <w:color w:val="000000"/>
          <w:sz w:val="28"/>
          <w:szCs w:val="28"/>
        </w:rPr>
        <w:t>396</w:t>
      </w:r>
    </w:p>
    <w:p w:rsidR="00C803C8" w:rsidRDefault="00C803C8" w:rsidP="00722C04">
      <w:pPr>
        <w:jc w:val="center"/>
        <w:rPr>
          <w:b/>
          <w:color w:val="000000"/>
          <w:sz w:val="28"/>
          <w:szCs w:val="28"/>
        </w:rPr>
      </w:pPr>
    </w:p>
    <w:p w:rsidR="00722C04" w:rsidRDefault="00722C04" w:rsidP="005A7A78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265B5">
        <w:rPr>
          <w:sz w:val="28"/>
          <w:szCs w:val="28"/>
        </w:rPr>
        <w:t>с решением</w:t>
      </w:r>
      <w:r w:rsidR="008F24CC">
        <w:rPr>
          <w:sz w:val="28"/>
          <w:szCs w:val="28"/>
        </w:rPr>
        <w:t xml:space="preserve"> </w:t>
      </w:r>
      <w:r w:rsidR="000B43D1">
        <w:rPr>
          <w:sz w:val="28"/>
          <w:szCs w:val="28"/>
        </w:rPr>
        <w:t>Тужинской районной Думы от 21.</w:t>
      </w:r>
      <w:r w:rsidR="008F24CC">
        <w:rPr>
          <w:sz w:val="28"/>
          <w:szCs w:val="28"/>
        </w:rPr>
        <w:t>02</w:t>
      </w:r>
      <w:r w:rsidR="00A265B5">
        <w:rPr>
          <w:sz w:val="28"/>
          <w:szCs w:val="28"/>
        </w:rPr>
        <w:t>.202</w:t>
      </w:r>
      <w:r w:rsidR="008F24CC">
        <w:rPr>
          <w:sz w:val="28"/>
          <w:szCs w:val="28"/>
        </w:rPr>
        <w:t>2</w:t>
      </w:r>
      <w:r w:rsidR="00A265B5">
        <w:rPr>
          <w:sz w:val="28"/>
          <w:szCs w:val="28"/>
        </w:rPr>
        <w:t xml:space="preserve"> № </w:t>
      </w:r>
      <w:r w:rsidR="008F24CC">
        <w:rPr>
          <w:sz w:val="28"/>
          <w:szCs w:val="28"/>
        </w:rPr>
        <w:t>7</w:t>
      </w:r>
      <w:r w:rsidR="00A265B5">
        <w:rPr>
          <w:sz w:val="28"/>
          <w:szCs w:val="28"/>
        </w:rPr>
        <w:t>/</w:t>
      </w:r>
      <w:r w:rsidR="008F24CC">
        <w:rPr>
          <w:sz w:val="28"/>
          <w:szCs w:val="28"/>
        </w:rPr>
        <w:t>44</w:t>
      </w:r>
      <w:r w:rsidR="00A265B5">
        <w:rPr>
          <w:sz w:val="28"/>
          <w:szCs w:val="28"/>
        </w:rPr>
        <w:t xml:space="preserve"> «</w:t>
      </w:r>
      <w:r w:rsidR="000B43D1">
        <w:rPr>
          <w:sz w:val="28"/>
          <w:szCs w:val="28"/>
        </w:rPr>
        <w:t xml:space="preserve">О </w:t>
      </w:r>
      <w:r w:rsidR="008F24CC">
        <w:rPr>
          <w:sz w:val="28"/>
          <w:szCs w:val="28"/>
        </w:rPr>
        <w:t>внесении изменений в решение Тужинской районной Думы от 13.12.2021 № 4/22</w:t>
      </w:r>
      <w:r w:rsidR="00A265B5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</w:t>
      </w:r>
      <w:r w:rsidR="009128B5">
        <w:rPr>
          <w:sz w:val="28"/>
          <w:szCs w:val="28"/>
        </w:rPr>
        <w:t>е</w:t>
      </w:r>
      <w:r>
        <w:rPr>
          <w:sz w:val="28"/>
          <w:szCs w:val="28"/>
        </w:rPr>
        <w:t xml:space="preserve">м администрации Тужинского муниципального района от </w:t>
      </w:r>
      <w:r w:rsidR="009128B5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9128B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128B5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9128B5">
        <w:rPr>
          <w:sz w:val="28"/>
          <w:szCs w:val="28"/>
        </w:rPr>
        <w:t>89</w:t>
      </w:r>
      <w:r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</w:t>
      </w:r>
      <w:r w:rsidR="00454DA6">
        <w:rPr>
          <w:sz w:val="28"/>
          <w:szCs w:val="28"/>
        </w:rPr>
        <w:t xml:space="preserve">инского муниципального района» </w:t>
      </w:r>
      <w:r>
        <w:rPr>
          <w:sz w:val="28"/>
          <w:szCs w:val="28"/>
        </w:rPr>
        <w:t>администрация Ту</w:t>
      </w:r>
      <w:r w:rsidR="0045364F">
        <w:rPr>
          <w:sz w:val="28"/>
          <w:szCs w:val="28"/>
        </w:rPr>
        <w:t xml:space="preserve">жинского муниципального района </w:t>
      </w:r>
      <w:r>
        <w:rPr>
          <w:sz w:val="28"/>
          <w:szCs w:val="28"/>
        </w:rPr>
        <w:t>ПОСТАНОВЛЯЕТ:</w:t>
      </w:r>
    </w:p>
    <w:p w:rsidR="00743FF5" w:rsidRPr="00E22C0F" w:rsidRDefault="00743FF5" w:rsidP="005A7A78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1. Внести изменения в</w:t>
      </w:r>
      <w:r w:rsidR="0066374E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 xml:space="preserve">постановление администрации Тужинского муниципального района от </w:t>
      </w:r>
      <w:r>
        <w:rPr>
          <w:sz w:val="28"/>
          <w:szCs w:val="28"/>
        </w:rPr>
        <w:t>09.10.2017 № 396 «Об утверждении муниципальной программы Тужинского муниципального района «Развитие жилищного строительства» на 2020– 2025 годы»</w:t>
      </w:r>
      <w:r w:rsidR="00610952">
        <w:rPr>
          <w:sz w:val="28"/>
          <w:szCs w:val="28"/>
        </w:rPr>
        <w:t>,</w:t>
      </w:r>
      <w:r w:rsidR="0045364F">
        <w:rPr>
          <w:sz w:val="28"/>
          <w:szCs w:val="28"/>
        </w:rPr>
        <w:t xml:space="preserve"> (далее – муниципальная программа)</w:t>
      </w:r>
      <w:r w:rsidR="0095472D">
        <w:rPr>
          <w:sz w:val="28"/>
          <w:szCs w:val="28"/>
        </w:rPr>
        <w:t>,</w:t>
      </w:r>
      <w:r w:rsidR="00610952">
        <w:rPr>
          <w:sz w:val="28"/>
          <w:szCs w:val="28"/>
        </w:rPr>
        <w:t xml:space="preserve"> утвердив изменения в муниципальной программе</w:t>
      </w:r>
      <w:r w:rsidR="0066374E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>согласно приложени</w:t>
      </w:r>
      <w:r w:rsidR="005A7A78">
        <w:rPr>
          <w:sz w:val="28"/>
          <w:szCs w:val="28"/>
        </w:rPr>
        <w:t>ю</w:t>
      </w:r>
      <w:r w:rsidRPr="00E22C0F">
        <w:rPr>
          <w:sz w:val="28"/>
          <w:szCs w:val="28"/>
        </w:rPr>
        <w:t>.</w:t>
      </w:r>
    </w:p>
    <w:p w:rsidR="00722C04" w:rsidRDefault="00722C04" w:rsidP="005A7A78">
      <w:pPr>
        <w:pStyle w:val="a9"/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22C04" w:rsidRDefault="00A90916" w:rsidP="005A7A78">
      <w:pPr>
        <w:pStyle w:val="a9"/>
        <w:suppressAutoHyphens/>
        <w:spacing w:after="600"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582F81" w:rsidRPr="00E22C0F">
        <w:rPr>
          <w:szCs w:val="28"/>
        </w:rPr>
        <w:t>Контроль за выполнением постановления возложить на первого заместителя главы администрации</w:t>
      </w:r>
      <w:r w:rsidR="00582F81">
        <w:rPr>
          <w:szCs w:val="28"/>
        </w:rPr>
        <w:t xml:space="preserve"> Тужинского </w:t>
      </w:r>
      <w:r w:rsidR="00437BC1">
        <w:rPr>
          <w:szCs w:val="28"/>
        </w:rPr>
        <w:t>муниципального района</w:t>
      </w:r>
      <w:r w:rsidR="00582F81" w:rsidRPr="00E22C0F">
        <w:rPr>
          <w:szCs w:val="28"/>
        </w:rPr>
        <w:t xml:space="preserve"> по жизнеобеспечению</w:t>
      </w:r>
      <w:r w:rsidR="00582F81">
        <w:rPr>
          <w:szCs w:val="28"/>
        </w:rPr>
        <w:t xml:space="preserve"> О.Н. Зубареву</w:t>
      </w:r>
      <w:r w:rsidR="00582F81" w:rsidRPr="00E22C0F">
        <w:rPr>
          <w:szCs w:val="28"/>
        </w:rPr>
        <w:t>.</w:t>
      </w:r>
    </w:p>
    <w:p w:rsidR="00181386" w:rsidRDefault="00DE5758" w:rsidP="001813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22C0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D5275C">
        <w:rPr>
          <w:color w:val="000000"/>
          <w:sz w:val="28"/>
          <w:szCs w:val="28"/>
        </w:rPr>
        <w:t xml:space="preserve"> </w:t>
      </w:r>
      <w:r w:rsidR="00722C04">
        <w:rPr>
          <w:color w:val="000000"/>
          <w:sz w:val="28"/>
          <w:szCs w:val="28"/>
        </w:rPr>
        <w:t>Тужинского</w:t>
      </w:r>
    </w:p>
    <w:p w:rsidR="00437BC1" w:rsidRPr="00CB6147" w:rsidRDefault="00722C04" w:rsidP="00CB6147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D5275C">
        <w:rPr>
          <w:color w:val="000000"/>
          <w:sz w:val="28"/>
          <w:szCs w:val="28"/>
        </w:rPr>
        <w:t xml:space="preserve">   </w:t>
      </w:r>
      <w:r w:rsidR="00181386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.В. </w:t>
      </w:r>
      <w:r w:rsidR="00181386">
        <w:rPr>
          <w:color w:val="000000"/>
          <w:sz w:val="28"/>
          <w:szCs w:val="28"/>
        </w:rPr>
        <w:t>Бледн</w:t>
      </w:r>
      <w:r w:rsidR="00CB6147">
        <w:rPr>
          <w:color w:val="000000"/>
          <w:sz w:val="28"/>
          <w:szCs w:val="28"/>
        </w:rPr>
        <w:t>ых</w:t>
      </w:r>
      <w:bookmarkStart w:id="0" w:name="_GoBack"/>
      <w:bookmarkEnd w:id="0"/>
    </w:p>
    <w:p w:rsidR="00A228DA" w:rsidRDefault="00A228DA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28DA" w:rsidRDefault="00A228DA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Default="00312850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УТВЕРЖДЕН</w:t>
      </w:r>
      <w:r w:rsidR="00865B09">
        <w:rPr>
          <w:rFonts w:ascii="Times New Roman" w:hAnsi="Times New Roman" w:cs="Times New Roman"/>
          <w:sz w:val="28"/>
          <w:szCs w:val="28"/>
        </w:rPr>
        <w:t>Ы</w:t>
      </w:r>
    </w:p>
    <w:p w:rsidR="00312850" w:rsidRPr="00EF7198" w:rsidRDefault="00312850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Pr="00EF7198" w:rsidRDefault="00312850" w:rsidP="00A228DA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2850" w:rsidRPr="00EF7198" w:rsidRDefault="00312850" w:rsidP="00A228DA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B26C1" w:rsidRDefault="002D559E" w:rsidP="00A228DA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="00BB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50" w:rsidRPr="00EF7198" w:rsidRDefault="00BB26C1" w:rsidP="00A228DA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2850" w:rsidRPr="00EF7198" w:rsidRDefault="00312850" w:rsidP="00A228DA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12850" w:rsidRPr="00EF7198" w:rsidRDefault="00312850" w:rsidP="00BB26C1">
      <w:pPr>
        <w:pStyle w:val="ConsPlusNormal"/>
        <w:widowControl/>
        <w:spacing w:after="720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D5275C">
        <w:rPr>
          <w:rFonts w:ascii="Times New Roman" w:hAnsi="Times New Roman" w:cs="Times New Roman"/>
          <w:sz w:val="28"/>
          <w:szCs w:val="28"/>
        </w:rPr>
        <w:t>18.03.2022</w:t>
      </w:r>
      <w:r w:rsidR="007D1B4E">
        <w:rPr>
          <w:rFonts w:ascii="Times New Roman" w:hAnsi="Times New Roman" w:cs="Times New Roman"/>
          <w:sz w:val="28"/>
          <w:szCs w:val="28"/>
        </w:rPr>
        <w:t xml:space="preserve"> </w:t>
      </w:r>
      <w:r w:rsidRPr="00EF7198">
        <w:rPr>
          <w:rFonts w:ascii="Times New Roman" w:hAnsi="Times New Roman" w:cs="Times New Roman"/>
          <w:sz w:val="28"/>
          <w:szCs w:val="28"/>
        </w:rPr>
        <w:t xml:space="preserve">№ </w:t>
      </w:r>
      <w:r w:rsidR="00D5275C">
        <w:rPr>
          <w:rFonts w:ascii="Times New Roman" w:hAnsi="Times New Roman" w:cs="Times New Roman"/>
          <w:sz w:val="28"/>
          <w:szCs w:val="28"/>
        </w:rPr>
        <w:t>93</w:t>
      </w:r>
    </w:p>
    <w:p w:rsidR="007409F6" w:rsidRPr="005E6AB1" w:rsidRDefault="007409F6" w:rsidP="007409F6">
      <w:pPr>
        <w:jc w:val="center"/>
        <w:rPr>
          <w:b/>
          <w:sz w:val="28"/>
          <w:szCs w:val="28"/>
        </w:rPr>
      </w:pPr>
      <w:r w:rsidRPr="005E6AB1">
        <w:rPr>
          <w:b/>
          <w:sz w:val="28"/>
          <w:szCs w:val="28"/>
        </w:rPr>
        <w:t>ИЗМЕНЕНИЯ</w:t>
      </w:r>
    </w:p>
    <w:p w:rsidR="00DE5758" w:rsidRDefault="007409F6" w:rsidP="004A13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BB26C1">
        <w:rPr>
          <w:rFonts w:ascii="Times New Roman" w:hAnsi="Times New Roman" w:cs="Times New Roman"/>
          <w:b/>
          <w:sz w:val="28"/>
          <w:szCs w:val="28"/>
        </w:rPr>
        <w:t>«Развитие жилищного строительства» на 20</w:t>
      </w:r>
      <w:r w:rsidR="004A13D0" w:rsidRPr="00BB26C1">
        <w:rPr>
          <w:rFonts w:ascii="Times New Roman" w:hAnsi="Times New Roman" w:cs="Times New Roman"/>
          <w:b/>
          <w:sz w:val="28"/>
          <w:szCs w:val="28"/>
        </w:rPr>
        <w:t>20</w:t>
      </w:r>
      <w:r w:rsidRPr="00BB26C1">
        <w:rPr>
          <w:rFonts w:ascii="Times New Roman" w:hAnsi="Times New Roman" w:cs="Times New Roman"/>
          <w:b/>
          <w:sz w:val="28"/>
          <w:szCs w:val="28"/>
        </w:rPr>
        <w:t>-20</w:t>
      </w:r>
      <w:r w:rsidR="004A13D0" w:rsidRPr="00BB26C1">
        <w:rPr>
          <w:rFonts w:ascii="Times New Roman" w:hAnsi="Times New Roman" w:cs="Times New Roman"/>
          <w:b/>
          <w:sz w:val="28"/>
          <w:szCs w:val="28"/>
        </w:rPr>
        <w:t>25</w:t>
      </w:r>
      <w:r w:rsidRPr="00BB26C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E5758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758" w:rsidRDefault="00DE5758" w:rsidP="00DE57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409F6" w:rsidRPr="00217F8E" w:rsidRDefault="007409F6" w:rsidP="00BB26C1">
      <w:pPr>
        <w:pStyle w:val="af1"/>
        <w:numPr>
          <w:ilvl w:val="0"/>
          <w:numId w:val="27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217F8E">
        <w:rPr>
          <w:sz w:val="28"/>
          <w:szCs w:val="28"/>
        </w:rPr>
        <w:t>Строку паспорта</w:t>
      </w:r>
      <w:r w:rsidR="00BB26C1">
        <w:rPr>
          <w:sz w:val="28"/>
          <w:szCs w:val="28"/>
        </w:rPr>
        <w:t xml:space="preserve"> муниципальной</w:t>
      </w:r>
      <w:r w:rsidRPr="00217F8E">
        <w:rPr>
          <w:sz w:val="28"/>
          <w:szCs w:val="28"/>
        </w:rPr>
        <w:t xml:space="preserve"> программы «Объем</w:t>
      </w:r>
      <w:r w:rsidR="00BB26C1">
        <w:rPr>
          <w:sz w:val="28"/>
          <w:szCs w:val="28"/>
        </w:rPr>
        <w:t xml:space="preserve"> </w:t>
      </w:r>
      <w:r w:rsidRPr="00217F8E">
        <w:rPr>
          <w:sz w:val="28"/>
          <w:szCs w:val="28"/>
        </w:rPr>
        <w:t>финансового обеспечения</w:t>
      </w:r>
      <w:r w:rsidR="00BB26C1">
        <w:rPr>
          <w:sz w:val="28"/>
          <w:szCs w:val="28"/>
        </w:rPr>
        <w:t xml:space="preserve"> </w:t>
      </w:r>
      <w:r w:rsidRPr="00217F8E">
        <w:rPr>
          <w:sz w:val="28"/>
          <w:szCs w:val="28"/>
        </w:rPr>
        <w:t>муниципальной программы» изложить в новой редакции следующего содержания:</w:t>
      </w:r>
    </w:p>
    <w:p w:rsidR="00DE5758" w:rsidRDefault="00BB26C1" w:rsidP="00BB2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6254"/>
      </w:tblGrid>
      <w:tr w:rsidR="00DE5758" w:rsidTr="007409F6">
        <w:trPr>
          <w:cantSplit/>
          <w:trHeight w:val="840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финансового обеспечения муниципальной программы            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A27E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        </w:t>
            </w:r>
            <w:r w:rsidR="00A42C68" w:rsidRPr="00A42C6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0A59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D1B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42C68" w:rsidRPr="00A42C68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C7E5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</w:t>
            </w:r>
          </w:p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7D1B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поселения-</w:t>
            </w:r>
            <w:r w:rsidR="000A59D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финансирования – 55000тыс. руб.   </w:t>
            </w:r>
          </w:p>
        </w:tc>
      </w:tr>
    </w:tbl>
    <w:p w:rsidR="007409F6" w:rsidRDefault="00BB26C1" w:rsidP="00BB26C1">
      <w:pPr>
        <w:pStyle w:val="ConsPlusNormal"/>
        <w:widowControl/>
        <w:ind w:firstLine="85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»</w:t>
      </w:r>
    </w:p>
    <w:p w:rsidR="007409F6" w:rsidRPr="00D015C7" w:rsidRDefault="007409F6" w:rsidP="007409F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2.Раздел 5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proofErr w:type="gramStart"/>
      <w:r w:rsidRPr="00D015C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Pr="00D015C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01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5758" w:rsidRDefault="00DE5758" w:rsidP="00DE57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5758" w:rsidRPr="007409F6" w:rsidRDefault="00217F8E" w:rsidP="007409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5758" w:rsidRPr="007409F6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 xml:space="preserve">Планируемый общий </w:t>
      </w:r>
      <w:proofErr w:type="gramStart"/>
      <w:r w:rsidRPr="007409F6">
        <w:rPr>
          <w:rFonts w:ascii="Times New Roman" w:hAnsi="Times New Roman" w:cs="Times New Roman"/>
          <w:sz w:val="28"/>
          <w:szCs w:val="28"/>
        </w:rPr>
        <w:t>объем  финансирования</w:t>
      </w:r>
      <w:proofErr w:type="gramEnd"/>
      <w:r w:rsidRPr="007409F6">
        <w:rPr>
          <w:rFonts w:ascii="Times New Roman" w:hAnsi="Times New Roman" w:cs="Times New Roman"/>
          <w:sz w:val="28"/>
          <w:szCs w:val="28"/>
        </w:rPr>
        <w:t xml:space="preserve"> муниципальной  программы составит</w:t>
      </w:r>
      <w:r w:rsidR="005822D6" w:rsidRPr="007409F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55</w:t>
      </w:r>
      <w:r w:rsidR="000A59DD">
        <w:rPr>
          <w:rFonts w:ascii="Times New Roman" w:hAnsi="Times New Roman" w:cs="Times New Roman"/>
          <w:sz w:val="28"/>
          <w:szCs w:val="28"/>
        </w:rPr>
        <w:t>0</w:t>
      </w:r>
      <w:r w:rsidR="007D1B4E">
        <w:rPr>
          <w:rFonts w:ascii="Times New Roman" w:hAnsi="Times New Roman" w:cs="Times New Roman"/>
          <w:sz w:val="28"/>
          <w:szCs w:val="28"/>
        </w:rPr>
        <w:t>2</w:t>
      </w:r>
      <w:r w:rsidR="00454DA6">
        <w:rPr>
          <w:rFonts w:ascii="Times New Roman" w:hAnsi="Times New Roman" w:cs="Times New Roman"/>
          <w:sz w:val="28"/>
          <w:szCs w:val="28"/>
        </w:rPr>
        <w:t>2</w:t>
      </w:r>
      <w:r w:rsidRPr="007409F6">
        <w:rPr>
          <w:rFonts w:ascii="Times New Roman" w:hAnsi="Times New Roman" w:cs="Times New Roman"/>
          <w:sz w:val="28"/>
          <w:szCs w:val="28"/>
        </w:rPr>
        <w:t xml:space="preserve">.5 </w:t>
      </w:r>
      <w:proofErr w:type="spellStart"/>
      <w:r w:rsidRPr="007409F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Средства бюджетов поселений -</w:t>
      </w:r>
      <w:r w:rsidR="000A59DD">
        <w:rPr>
          <w:rFonts w:ascii="Times New Roman" w:hAnsi="Times New Roman" w:cs="Times New Roman"/>
          <w:sz w:val="28"/>
          <w:szCs w:val="28"/>
        </w:rPr>
        <w:t xml:space="preserve"> 0 </w:t>
      </w:r>
      <w:r w:rsidRPr="007409F6">
        <w:rPr>
          <w:rFonts w:ascii="Times New Roman" w:hAnsi="Times New Roman" w:cs="Times New Roman"/>
          <w:sz w:val="28"/>
          <w:szCs w:val="28"/>
        </w:rPr>
        <w:t>тыс. рублей (привлекаются по согласованию)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Средства местного бюджета района -</w:t>
      </w:r>
      <w:r w:rsidR="007D1B4E">
        <w:rPr>
          <w:rFonts w:ascii="Times New Roman" w:hAnsi="Times New Roman" w:cs="Times New Roman"/>
          <w:sz w:val="28"/>
          <w:szCs w:val="28"/>
        </w:rPr>
        <w:t>2</w:t>
      </w:r>
      <w:r w:rsidR="00865B09">
        <w:rPr>
          <w:rFonts w:ascii="Times New Roman" w:hAnsi="Times New Roman" w:cs="Times New Roman"/>
          <w:sz w:val="28"/>
          <w:szCs w:val="28"/>
        </w:rPr>
        <w:t>2,5</w:t>
      </w:r>
      <w:r w:rsidRPr="007409F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Внебюджетные источники финансирования -55000 тыс. рублей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 за счет средств </w:t>
      </w:r>
      <w:proofErr w:type="gramStart"/>
      <w:r w:rsidRPr="007409F6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 w:rsidRPr="007409F6">
        <w:rPr>
          <w:rFonts w:ascii="Times New Roman" w:hAnsi="Times New Roman" w:cs="Times New Roman"/>
          <w:sz w:val="28"/>
          <w:szCs w:val="28"/>
        </w:rPr>
        <w:t xml:space="preserve"> приведено в приложении №2</w:t>
      </w:r>
    </w:p>
    <w:p w:rsidR="007409F6" w:rsidRPr="007409F6" w:rsidRDefault="00DE5758" w:rsidP="007409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Ресурсное обеспечение за счет иных источников приведено в приложении №3</w:t>
      </w:r>
      <w:r w:rsidR="00217F8E">
        <w:rPr>
          <w:rFonts w:ascii="Times New Roman" w:hAnsi="Times New Roman" w:cs="Times New Roman"/>
          <w:sz w:val="28"/>
          <w:szCs w:val="28"/>
        </w:rPr>
        <w:t>»</w:t>
      </w:r>
    </w:p>
    <w:p w:rsidR="007409F6" w:rsidRPr="007409F6" w:rsidRDefault="007409F6" w:rsidP="007409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9F6">
        <w:rPr>
          <w:sz w:val="28"/>
          <w:szCs w:val="28"/>
        </w:rPr>
        <w:lastRenderedPageBreak/>
        <w:t>3.  Приложени</w:t>
      </w:r>
      <w:r w:rsidR="005A7A78">
        <w:rPr>
          <w:sz w:val="28"/>
          <w:szCs w:val="28"/>
        </w:rPr>
        <w:t>е №2 к Муниципальной программе «Расходы на реализацию</w:t>
      </w:r>
      <w:r w:rsidRPr="007409F6">
        <w:rPr>
          <w:sz w:val="28"/>
          <w:szCs w:val="28"/>
        </w:rPr>
        <w:t xml:space="preserve"> муниципальной прогр</w:t>
      </w:r>
      <w:r w:rsidR="005A7A78">
        <w:rPr>
          <w:sz w:val="28"/>
          <w:szCs w:val="28"/>
        </w:rPr>
        <w:t xml:space="preserve">аммы за счет средств </w:t>
      </w:r>
      <w:r w:rsidRPr="007409F6">
        <w:rPr>
          <w:sz w:val="28"/>
          <w:szCs w:val="28"/>
        </w:rPr>
        <w:t>местного бюджета ра</w:t>
      </w:r>
      <w:r w:rsidR="00217F8E">
        <w:rPr>
          <w:sz w:val="28"/>
          <w:szCs w:val="28"/>
        </w:rPr>
        <w:t>йона» изложить в новой редакции:</w:t>
      </w:r>
    </w:p>
    <w:p w:rsidR="007409F6" w:rsidRDefault="007409F6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758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2D6" w:rsidRDefault="005822D6" w:rsidP="00DE5758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DE5758" w:rsidRDefault="00217F8E" w:rsidP="00DE5758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DE5758">
        <w:rPr>
          <w:sz w:val="22"/>
          <w:szCs w:val="22"/>
        </w:rPr>
        <w:t>Приложение №2 к муниципальной</w:t>
      </w:r>
    </w:p>
    <w:p w:rsidR="00DE5758" w:rsidRDefault="00DE5758" w:rsidP="00DE5758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>программе</w:t>
      </w:r>
    </w:p>
    <w:p w:rsidR="00DE5758" w:rsidRPr="00BB26C1" w:rsidRDefault="00DE5758" w:rsidP="00DE5758">
      <w:pPr>
        <w:autoSpaceDE w:val="0"/>
        <w:autoSpaceDN w:val="0"/>
        <w:adjustRightInd w:val="0"/>
        <w:ind w:left="5103"/>
        <w:jc w:val="center"/>
        <w:outlineLvl w:val="0"/>
        <w:rPr>
          <w:b/>
          <w:sz w:val="22"/>
          <w:szCs w:val="22"/>
        </w:rPr>
      </w:pPr>
    </w:p>
    <w:p w:rsidR="00DE5758" w:rsidRPr="00BB26C1" w:rsidRDefault="00DE5758" w:rsidP="00DE57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26C1">
        <w:rPr>
          <w:b/>
          <w:sz w:val="22"/>
          <w:szCs w:val="22"/>
        </w:rPr>
        <w:t xml:space="preserve">Расходы на </w:t>
      </w:r>
      <w:proofErr w:type="gramStart"/>
      <w:r w:rsidRPr="00BB26C1">
        <w:rPr>
          <w:b/>
          <w:sz w:val="22"/>
          <w:szCs w:val="22"/>
        </w:rPr>
        <w:t>реализацию  муниципальной</w:t>
      </w:r>
      <w:proofErr w:type="gramEnd"/>
      <w:r w:rsidRPr="00BB26C1">
        <w:rPr>
          <w:b/>
          <w:sz w:val="22"/>
          <w:szCs w:val="22"/>
        </w:rPr>
        <w:t xml:space="preserve"> программы</w:t>
      </w:r>
    </w:p>
    <w:p w:rsidR="00DE5758" w:rsidRPr="00BB26C1" w:rsidRDefault="00DE5758" w:rsidP="00DE57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26C1">
        <w:rPr>
          <w:b/>
          <w:sz w:val="22"/>
          <w:szCs w:val="22"/>
        </w:rPr>
        <w:t xml:space="preserve">за счет </w:t>
      </w:r>
      <w:proofErr w:type="gramStart"/>
      <w:r w:rsidRPr="00BB26C1">
        <w:rPr>
          <w:b/>
          <w:sz w:val="22"/>
          <w:szCs w:val="22"/>
        </w:rPr>
        <w:t>средств  местного</w:t>
      </w:r>
      <w:proofErr w:type="gramEnd"/>
      <w:r w:rsidRPr="00BB26C1">
        <w:rPr>
          <w:b/>
          <w:sz w:val="22"/>
          <w:szCs w:val="22"/>
        </w:rPr>
        <w:t xml:space="preserve"> бюджета района </w:t>
      </w:r>
    </w:p>
    <w:p w:rsidR="00DE5758" w:rsidRDefault="00DE5758" w:rsidP="00DE57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5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1124"/>
        <w:gridCol w:w="1700"/>
        <w:gridCol w:w="1275"/>
        <w:gridCol w:w="709"/>
        <w:gridCol w:w="850"/>
        <w:gridCol w:w="709"/>
        <w:gridCol w:w="709"/>
        <w:gridCol w:w="709"/>
        <w:gridCol w:w="659"/>
        <w:gridCol w:w="551"/>
      </w:tblGrid>
      <w:tr w:rsidR="00DE5758" w:rsidTr="00DE5758">
        <w:trPr>
          <w:trHeight w:val="6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br/>
              <w:t xml:space="preserve">п/п </w:t>
            </w:r>
            <w:r>
              <w:rPr>
                <w:sz w:val="22"/>
                <w:szCs w:val="22"/>
              </w:rPr>
              <w:br/>
            </w:r>
            <w:hyperlink r:id="rId9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Главный     </w:t>
            </w:r>
            <w:r>
              <w:rPr>
                <w:sz w:val="22"/>
                <w:szCs w:val="22"/>
              </w:rPr>
              <w:br/>
              <w:t xml:space="preserve"> распорядитель  </w:t>
            </w:r>
            <w:r>
              <w:rPr>
                <w:sz w:val="22"/>
                <w:szCs w:val="22"/>
              </w:rPr>
              <w:br/>
              <w:t xml:space="preserve">   бюджетных    </w:t>
            </w:r>
            <w:r>
              <w:rPr>
                <w:sz w:val="22"/>
                <w:szCs w:val="22"/>
              </w:rPr>
              <w:br/>
              <w:t xml:space="preserve">    средств     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Default="00DE5758">
            <w:pPr>
              <w:jc w:val="center"/>
            </w:pPr>
            <w:r>
              <w:rPr>
                <w:sz w:val="22"/>
                <w:szCs w:val="22"/>
              </w:rPr>
              <w:t>Расходы (тыс. рублей)</w:t>
            </w:r>
          </w:p>
        </w:tc>
      </w:tr>
      <w:tr w:rsidR="00DE5758" w:rsidTr="00DE5758">
        <w:trPr>
          <w:trHeight w:val="25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r>
              <w:t>2025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r>
              <w:t>Итого</w:t>
            </w:r>
          </w:p>
        </w:tc>
      </w:tr>
      <w:tr w:rsidR="00DE5758" w:rsidTr="00DE5758">
        <w:trPr>
          <w:trHeight w:val="3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жилищного строительства в» 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6C7E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9E6A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7D1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7D1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58" w:rsidRDefault="007D1B4E">
            <w: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7D1B4E" w:rsidP="00454DA6">
            <w:r>
              <w:t>2</w:t>
            </w:r>
            <w:r w:rsidR="00454DA6">
              <w:t>2</w:t>
            </w:r>
            <w:r w:rsidR="00A42C68">
              <w:t>,5</w:t>
            </w:r>
          </w:p>
        </w:tc>
      </w:tr>
      <w:tr w:rsidR="00DE5758" w:rsidTr="00DE5758">
        <w:trPr>
          <w:trHeight w:val="29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 </w:t>
            </w:r>
            <w:r>
              <w:rPr>
                <w:sz w:val="22"/>
                <w:szCs w:val="22"/>
              </w:rPr>
              <w:br/>
              <w:t xml:space="preserve">исполнитель     </w:t>
            </w:r>
            <w:r>
              <w:rPr>
                <w:sz w:val="22"/>
                <w:szCs w:val="22"/>
              </w:rPr>
              <w:br/>
              <w:t>муниципальной</w:t>
            </w:r>
            <w:r>
              <w:rPr>
                <w:sz w:val="22"/>
                <w:szCs w:val="22"/>
              </w:rPr>
              <w:br/>
              <w:t xml:space="preserve">программы   </w:t>
            </w:r>
            <w:r>
              <w:rPr>
                <w:b/>
                <w:sz w:val="22"/>
                <w:szCs w:val="22"/>
              </w:rPr>
              <w:t>Администрация Тужинского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6C7E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9E6A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7D1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7D1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58" w:rsidRDefault="007D1B4E">
            <w: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7D1B4E" w:rsidP="006C7E5E">
            <w:r>
              <w:t>2</w:t>
            </w:r>
            <w:r w:rsidR="00A42C68">
              <w:t>2,5</w:t>
            </w:r>
          </w:p>
        </w:tc>
      </w:tr>
    </w:tbl>
    <w:p w:rsidR="00217F8E" w:rsidRDefault="00217F8E" w:rsidP="00217F8E">
      <w:pPr>
        <w:jc w:val="center"/>
      </w:pPr>
    </w:p>
    <w:p w:rsidR="00217F8E" w:rsidRDefault="00217F8E" w:rsidP="00217F8E">
      <w:pPr>
        <w:jc w:val="center"/>
      </w:pPr>
    </w:p>
    <w:p w:rsidR="00217F8E" w:rsidRDefault="00217F8E" w:rsidP="00217F8E">
      <w:pPr>
        <w:jc w:val="center"/>
      </w:pPr>
    </w:p>
    <w:p w:rsidR="00DE5758" w:rsidRDefault="00217F8E" w:rsidP="00217F8E">
      <w:pPr>
        <w:jc w:val="center"/>
      </w:pPr>
      <w:r>
        <w:t>_____________»</w:t>
      </w:r>
    </w:p>
    <w:p w:rsidR="00DE5758" w:rsidRDefault="00DE5758" w:rsidP="00DE5758"/>
    <w:p w:rsidR="00DE5758" w:rsidRDefault="00DE5758" w:rsidP="00DE5758">
      <w:pPr>
        <w:autoSpaceDE w:val="0"/>
        <w:jc w:val="both"/>
        <w:rPr>
          <w:sz w:val="22"/>
          <w:szCs w:val="22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4A13D0" w:rsidRPr="007409F6" w:rsidRDefault="004A13D0" w:rsidP="004A13D0">
      <w:pPr>
        <w:tabs>
          <w:tab w:val="left" w:pos="1985"/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409F6">
        <w:rPr>
          <w:sz w:val="28"/>
          <w:szCs w:val="28"/>
        </w:rPr>
        <w:t>.  Приложение №</w:t>
      </w:r>
      <w:r>
        <w:rPr>
          <w:sz w:val="28"/>
          <w:szCs w:val="28"/>
        </w:rPr>
        <w:t>3</w:t>
      </w:r>
      <w:r w:rsidR="00217F8E">
        <w:rPr>
          <w:sz w:val="28"/>
          <w:szCs w:val="28"/>
        </w:rPr>
        <w:t xml:space="preserve"> к Муниципальной программе </w:t>
      </w:r>
      <w:r w:rsidRPr="007409F6">
        <w:rPr>
          <w:sz w:val="28"/>
          <w:szCs w:val="28"/>
        </w:rPr>
        <w:t>«</w:t>
      </w:r>
      <w:r w:rsidRPr="004A13D0">
        <w:rPr>
          <w:sz w:val="28"/>
          <w:szCs w:val="28"/>
        </w:rPr>
        <w:t>Ресурсное обес</w:t>
      </w:r>
      <w:r>
        <w:rPr>
          <w:sz w:val="28"/>
          <w:szCs w:val="28"/>
        </w:rPr>
        <w:t>пе</w:t>
      </w:r>
      <w:r w:rsidR="00217F8E">
        <w:rPr>
          <w:sz w:val="28"/>
          <w:szCs w:val="28"/>
        </w:rPr>
        <w:t xml:space="preserve">чение реализации муниципальной </w:t>
      </w:r>
      <w:proofErr w:type="spellStart"/>
      <w:r w:rsidRPr="004A13D0">
        <w:rPr>
          <w:sz w:val="28"/>
          <w:szCs w:val="28"/>
        </w:rPr>
        <w:t>программыза</w:t>
      </w:r>
      <w:proofErr w:type="spellEnd"/>
      <w:r w:rsidRPr="004A13D0">
        <w:rPr>
          <w:sz w:val="28"/>
          <w:szCs w:val="28"/>
        </w:rPr>
        <w:t xml:space="preserve"> счет всех источников финансирования</w:t>
      </w:r>
      <w:r w:rsidRPr="007409F6">
        <w:rPr>
          <w:sz w:val="28"/>
          <w:szCs w:val="28"/>
        </w:rPr>
        <w:t>» изложить в новой редакции</w:t>
      </w:r>
      <w:r w:rsidR="00217F8E">
        <w:rPr>
          <w:sz w:val="28"/>
          <w:szCs w:val="28"/>
        </w:rPr>
        <w:t>:</w:t>
      </w: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217F8E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«</w:t>
      </w:r>
      <w:r w:rsidR="00DE5758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Приложение №3 к муниципальной программе</w:t>
      </w: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outlineLvl w:val="0"/>
      </w:pPr>
    </w:p>
    <w:p w:rsidR="00DE5758" w:rsidRPr="00BB26C1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26C1">
        <w:rPr>
          <w:b/>
          <w:sz w:val="22"/>
          <w:szCs w:val="22"/>
        </w:rPr>
        <w:t xml:space="preserve">Ресурсное обеспечение реализации </w:t>
      </w:r>
      <w:r w:rsidR="00BB26C1" w:rsidRPr="00BB26C1">
        <w:rPr>
          <w:b/>
          <w:sz w:val="22"/>
          <w:szCs w:val="22"/>
        </w:rPr>
        <w:t>муниципальной программы</w:t>
      </w:r>
    </w:p>
    <w:p w:rsidR="00DE5758" w:rsidRPr="00BB26C1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26C1">
        <w:rPr>
          <w:b/>
          <w:sz w:val="22"/>
          <w:szCs w:val="22"/>
        </w:rPr>
        <w:t>за счет всех источников финансирования</w:t>
      </w: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0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133"/>
        <w:gridCol w:w="1275"/>
        <w:gridCol w:w="1133"/>
        <w:gridCol w:w="1275"/>
        <w:gridCol w:w="1133"/>
        <w:gridCol w:w="709"/>
        <w:gridCol w:w="708"/>
        <w:gridCol w:w="953"/>
      </w:tblGrid>
      <w:tr w:rsidR="00DE5758" w:rsidTr="006C7E5E">
        <w:trPr>
          <w:trHeight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br/>
              <w:t xml:space="preserve">п/п </w:t>
            </w:r>
            <w:r>
              <w:rPr>
                <w:sz w:val="22"/>
                <w:szCs w:val="22"/>
              </w:rPr>
              <w:br/>
            </w:r>
            <w:hyperlink r:id="rId10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муниципальной программы, подпрограммы, отдельного мероприятия</w:t>
            </w:r>
          </w:p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Источники   </w:t>
            </w:r>
            <w:r>
              <w:rPr>
                <w:sz w:val="22"/>
                <w:szCs w:val="22"/>
              </w:rPr>
              <w:br/>
              <w:t xml:space="preserve">финансирования </w:t>
            </w:r>
          </w:p>
        </w:tc>
        <w:tc>
          <w:tcPr>
            <w:tcW w:w="5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Расходы (тыс. рублей)  </w:t>
            </w:r>
          </w:p>
        </w:tc>
      </w:tr>
      <w:tr w:rsidR="00DE5758" w:rsidTr="006C7E5E">
        <w:trPr>
          <w:trHeight w:val="17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DE5758" w:rsidTr="006C7E5E">
        <w:trPr>
          <w:trHeight w:val="3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Развитие  жилищного</w:t>
            </w:r>
            <w:proofErr w:type="gramEnd"/>
            <w:r>
              <w:rPr>
                <w:sz w:val="22"/>
                <w:szCs w:val="22"/>
              </w:rPr>
              <w:t xml:space="preserve"> строительства»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11012.5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 w:rsidP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A59DD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9E6A8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9E6A8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7D1B4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0A59DD">
              <w:rPr>
                <w:b/>
                <w:sz w:val="22"/>
                <w:szCs w:val="22"/>
              </w:rPr>
              <w:t>0</w:t>
            </w:r>
            <w:r w:rsidR="007D1B4E">
              <w:rPr>
                <w:b/>
                <w:sz w:val="22"/>
                <w:szCs w:val="22"/>
              </w:rPr>
              <w:t>2</w:t>
            </w:r>
            <w:r w:rsidR="00A42C6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,5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   </w:t>
            </w:r>
            <w:r>
              <w:rPr>
                <w:sz w:val="22"/>
                <w:szCs w:val="22"/>
              </w:rPr>
              <w:br/>
              <w:t xml:space="preserve">бюджет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 xml:space="preserve">Средства Фонда  содействия реформированию жилищно-коммунального хозяйства)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6C7E5E">
        <w:trPr>
          <w:trHeight w:val="3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865B0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9E6A8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7D1B4E" w:rsidP="00865B0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54DA6">
              <w:rPr>
                <w:b/>
                <w:sz w:val="22"/>
                <w:szCs w:val="22"/>
              </w:rPr>
              <w:t>2,5</w:t>
            </w:r>
          </w:p>
        </w:tc>
      </w:tr>
      <w:tr w:rsidR="00DE5758" w:rsidTr="006C7E5E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Бюджет поселения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70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внебюджетные   </w:t>
            </w:r>
            <w:r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55000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проекта планировки с проектом межевания микрорайона улицы </w:t>
            </w:r>
            <w:r>
              <w:rPr>
                <w:sz w:val="22"/>
                <w:szCs w:val="22"/>
              </w:rPr>
              <w:lastRenderedPageBreak/>
              <w:t xml:space="preserve">Весенняя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всего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ИСОГД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6C7E5E" w:rsidTr="006C7E5E">
        <w:trPr>
          <w:trHeight w:val="5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жилья </w:t>
            </w:r>
            <w:proofErr w:type="gramStart"/>
            <w:r>
              <w:rPr>
                <w:sz w:val="22"/>
                <w:szCs w:val="22"/>
              </w:rPr>
              <w:t>индивидуальными  застройщиками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</w:t>
            </w:r>
          </w:p>
        </w:tc>
      </w:tr>
      <w:tr w:rsidR="006C7E5E" w:rsidTr="006C7E5E">
        <w:trPr>
          <w:trHeight w:val="9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внебюджетные  источники</w:t>
            </w:r>
            <w:proofErr w:type="gramEnd"/>
            <w:r>
              <w:rPr>
                <w:sz w:val="22"/>
                <w:szCs w:val="22"/>
              </w:rPr>
              <w:t xml:space="preserve">  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</w:t>
            </w:r>
          </w:p>
        </w:tc>
      </w:tr>
      <w:tr w:rsidR="00DE5758" w:rsidTr="006C7E5E">
        <w:trPr>
          <w:trHeight w:val="3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9E6A8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2C68">
              <w:rPr>
                <w:sz w:val="22"/>
                <w:szCs w:val="22"/>
              </w:rPr>
              <w:t>2,5</w:t>
            </w:r>
          </w:p>
        </w:tc>
      </w:tr>
      <w:tr w:rsidR="00DE5758" w:rsidTr="006C7E5E">
        <w:trPr>
          <w:trHeight w:val="3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областной  бюджет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6C7E5E">
        <w:trPr>
          <w:trHeight w:val="3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9E6A8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2C68">
              <w:rPr>
                <w:sz w:val="22"/>
                <w:szCs w:val="22"/>
              </w:rPr>
              <w:t>2,5</w:t>
            </w:r>
          </w:p>
        </w:tc>
      </w:tr>
    </w:tbl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217F8E">
        <w:rPr>
          <w:sz w:val="22"/>
          <w:szCs w:val="22"/>
        </w:rPr>
        <w:t>»</w:t>
      </w:r>
    </w:p>
    <w:p w:rsidR="00DE5758" w:rsidRDefault="00DE5758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E5758" w:rsidSect="00452334">
      <w:headerReference w:type="even" r:id="rId11"/>
      <w:headerReference w:type="default" r:id="rId12"/>
      <w:pgSz w:w="11906" w:h="16838" w:code="9"/>
      <w:pgMar w:top="1418" w:right="851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124" w:rsidRDefault="00D57124">
      <w:r>
        <w:separator/>
      </w:r>
    </w:p>
  </w:endnote>
  <w:endnote w:type="continuationSeparator" w:id="0">
    <w:p w:rsidR="00D57124" w:rsidRDefault="00D5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124" w:rsidRDefault="00D57124">
      <w:r>
        <w:separator/>
      </w:r>
    </w:p>
  </w:footnote>
  <w:footnote w:type="continuationSeparator" w:id="0">
    <w:p w:rsidR="00D57124" w:rsidRDefault="00D5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58" w:rsidRDefault="00BC363D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5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58" w:rsidRDefault="00DE57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58" w:rsidRDefault="00DE5758" w:rsidP="00452334">
    <w:pPr>
      <w:pStyle w:val="a3"/>
    </w:pPr>
  </w:p>
  <w:p w:rsidR="00DE5758" w:rsidRDefault="00DE57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6D349E2"/>
    <w:multiLevelType w:val="hybridMultilevel"/>
    <w:tmpl w:val="CE065E5C"/>
    <w:lvl w:ilvl="0" w:tplc="8EB4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9"/>
  </w:num>
  <w:num w:numId="5">
    <w:abstractNumId w:val="26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13"/>
  </w:num>
  <w:num w:numId="13">
    <w:abstractNumId w:val="4"/>
  </w:num>
  <w:num w:numId="14">
    <w:abstractNumId w:val="25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62E"/>
    <w:rsid w:val="00000DC9"/>
    <w:rsid w:val="00013F63"/>
    <w:rsid w:val="00017B74"/>
    <w:rsid w:val="000209A4"/>
    <w:rsid w:val="00022A1D"/>
    <w:rsid w:val="00025678"/>
    <w:rsid w:val="00026C26"/>
    <w:rsid w:val="000275DC"/>
    <w:rsid w:val="00027EE2"/>
    <w:rsid w:val="00031700"/>
    <w:rsid w:val="00035874"/>
    <w:rsid w:val="000408C6"/>
    <w:rsid w:val="00047352"/>
    <w:rsid w:val="000518F2"/>
    <w:rsid w:val="000529E5"/>
    <w:rsid w:val="000539CD"/>
    <w:rsid w:val="00054C05"/>
    <w:rsid w:val="00057D4E"/>
    <w:rsid w:val="00057D7A"/>
    <w:rsid w:val="00060344"/>
    <w:rsid w:val="00061C09"/>
    <w:rsid w:val="0006408A"/>
    <w:rsid w:val="00064D6A"/>
    <w:rsid w:val="000704A1"/>
    <w:rsid w:val="00070D67"/>
    <w:rsid w:val="00070E79"/>
    <w:rsid w:val="000760E4"/>
    <w:rsid w:val="0007737E"/>
    <w:rsid w:val="00080DAD"/>
    <w:rsid w:val="000874A7"/>
    <w:rsid w:val="0009105A"/>
    <w:rsid w:val="000913C2"/>
    <w:rsid w:val="000962B6"/>
    <w:rsid w:val="000972FA"/>
    <w:rsid w:val="000A04AC"/>
    <w:rsid w:val="000A1371"/>
    <w:rsid w:val="000A40CB"/>
    <w:rsid w:val="000A57E2"/>
    <w:rsid w:val="000A59DD"/>
    <w:rsid w:val="000B01AC"/>
    <w:rsid w:val="000B43D1"/>
    <w:rsid w:val="000B7EF5"/>
    <w:rsid w:val="000C1650"/>
    <w:rsid w:val="000C1BC5"/>
    <w:rsid w:val="000C2E6F"/>
    <w:rsid w:val="000C6AA6"/>
    <w:rsid w:val="000C765F"/>
    <w:rsid w:val="000C7DE5"/>
    <w:rsid w:val="000D2473"/>
    <w:rsid w:val="000D2E5F"/>
    <w:rsid w:val="000D46BA"/>
    <w:rsid w:val="000E15E9"/>
    <w:rsid w:val="000E20B0"/>
    <w:rsid w:val="000F00C5"/>
    <w:rsid w:val="000F02FB"/>
    <w:rsid w:val="000F3A28"/>
    <w:rsid w:val="000F4EB1"/>
    <w:rsid w:val="000F7BB0"/>
    <w:rsid w:val="00100A24"/>
    <w:rsid w:val="00101403"/>
    <w:rsid w:val="0010187A"/>
    <w:rsid w:val="001026CD"/>
    <w:rsid w:val="0010410F"/>
    <w:rsid w:val="0010756A"/>
    <w:rsid w:val="0010785E"/>
    <w:rsid w:val="0011159F"/>
    <w:rsid w:val="00111F93"/>
    <w:rsid w:val="001145DF"/>
    <w:rsid w:val="0011589B"/>
    <w:rsid w:val="0012566A"/>
    <w:rsid w:val="00126561"/>
    <w:rsid w:val="00132CE6"/>
    <w:rsid w:val="00133961"/>
    <w:rsid w:val="00137461"/>
    <w:rsid w:val="0014291E"/>
    <w:rsid w:val="001560AF"/>
    <w:rsid w:val="00156726"/>
    <w:rsid w:val="001649D8"/>
    <w:rsid w:val="001652CE"/>
    <w:rsid w:val="00165AA3"/>
    <w:rsid w:val="00172583"/>
    <w:rsid w:val="00174996"/>
    <w:rsid w:val="001777A8"/>
    <w:rsid w:val="001812A0"/>
    <w:rsid w:val="00181386"/>
    <w:rsid w:val="00184394"/>
    <w:rsid w:val="001847E8"/>
    <w:rsid w:val="001956E9"/>
    <w:rsid w:val="001A0528"/>
    <w:rsid w:val="001A3FF6"/>
    <w:rsid w:val="001A5EE7"/>
    <w:rsid w:val="001A65E8"/>
    <w:rsid w:val="001B11BA"/>
    <w:rsid w:val="001B394F"/>
    <w:rsid w:val="001B5358"/>
    <w:rsid w:val="001B5F22"/>
    <w:rsid w:val="001B7169"/>
    <w:rsid w:val="001B7506"/>
    <w:rsid w:val="001B7E8E"/>
    <w:rsid w:val="001C19D3"/>
    <w:rsid w:val="001C3DC1"/>
    <w:rsid w:val="001C6EF3"/>
    <w:rsid w:val="001C7D33"/>
    <w:rsid w:val="001D0394"/>
    <w:rsid w:val="001D35F5"/>
    <w:rsid w:val="001D3F18"/>
    <w:rsid w:val="001D65E1"/>
    <w:rsid w:val="001E2633"/>
    <w:rsid w:val="001E2846"/>
    <w:rsid w:val="001E76C5"/>
    <w:rsid w:val="001F4672"/>
    <w:rsid w:val="001F503E"/>
    <w:rsid w:val="0020133D"/>
    <w:rsid w:val="0020160E"/>
    <w:rsid w:val="002045DB"/>
    <w:rsid w:val="00204E49"/>
    <w:rsid w:val="00206A4D"/>
    <w:rsid w:val="002072AF"/>
    <w:rsid w:val="00217F8E"/>
    <w:rsid w:val="00221809"/>
    <w:rsid w:val="00223E7F"/>
    <w:rsid w:val="00224188"/>
    <w:rsid w:val="00224950"/>
    <w:rsid w:val="0022516B"/>
    <w:rsid w:val="00225B26"/>
    <w:rsid w:val="00230E67"/>
    <w:rsid w:val="002333F5"/>
    <w:rsid w:val="002345F0"/>
    <w:rsid w:val="002356B8"/>
    <w:rsid w:val="00235BE2"/>
    <w:rsid w:val="00237D61"/>
    <w:rsid w:val="0024052C"/>
    <w:rsid w:val="00240796"/>
    <w:rsid w:val="00244315"/>
    <w:rsid w:val="00245934"/>
    <w:rsid w:val="00246370"/>
    <w:rsid w:val="00247AD1"/>
    <w:rsid w:val="00252231"/>
    <w:rsid w:val="002537B1"/>
    <w:rsid w:val="00255BB0"/>
    <w:rsid w:val="00255C6B"/>
    <w:rsid w:val="00257840"/>
    <w:rsid w:val="00263998"/>
    <w:rsid w:val="00277BFA"/>
    <w:rsid w:val="002826C4"/>
    <w:rsid w:val="00283413"/>
    <w:rsid w:val="0028446E"/>
    <w:rsid w:val="00286044"/>
    <w:rsid w:val="0029250A"/>
    <w:rsid w:val="002927CC"/>
    <w:rsid w:val="0029420B"/>
    <w:rsid w:val="00294F06"/>
    <w:rsid w:val="00295D4D"/>
    <w:rsid w:val="002A2293"/>
    <w:rsid w:val="002B1717"/>
    <w:rsid w:val="002B2754"/>
    <w:rsid w:val="002B6DDB"/>
    <w:rsid w:val="002C2FFE"/>
    <w:rsid w:val="002C4800"/>
    <w:rsid w:val="002C6347"/>
    <w:rsid w:val="002C7255"/>
    <w:rsid w:val="002D0D74"/>
    <w:rsid w:val="002D0E12"/>
    <w:rsid w:val="002D4F39"/>
    <w:rsid w:val="002D559E"/>
    <w:rsid w:val="002D7E8E"/>
    <w:rsid w:val="002E2C14"/>
    <w:rsid w:val="002F32BF"/>
    <w:rsid w:val="002F36ED"/>
    <w:rsid w:val="002F37AB"/>
    <w:rsid w:val="002F4A5F"/>
    <w:rsid w:val="002F71BD"/>
    <w:rsid w:val="00300834"/>
    <w:rsid w:val="003029AD"/>
    <w:rsid w:val="00302B98"/>
    <w:rsid w:val="00305C64"/>
    <w:rsid w:val="0030715D"/>
    <w:rsid w:val="00310446"/>
    <w:rsid w:val="00310E9D"/>
    <w:rsid w:val="00312850"/>
    <w:rsid w:val="00313C88"/>
    <w:rsid w:val="00315DEE"/>
    <w:rsid w:val="00315FB8"/>
    <w:rsid w:val="00320268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4C21"/>
    <w:rsid w:val="00335BA3"/>
    <w:rsid w:val="0033609F"/>
    <w:rsid w:val="003365A2"/>
    <w:rsid w:val="0034067E"/>
    <w:rsid w:val="00341995"/>
    <w:rsid w:val="003450E5"/>
    <w:rsid w:val="0034794F"/>
    <w:rsid w:val="00347F8F"/>
    <w:rsid w:val="00351E79"/>
    <w:rsid w:val="00354B2C"/>
    <w:rsid w:val="00364143"/>
    <w:rsid w:val="0036436D"/>
    <w:rsid w:val="00364DC6"/>
    <w:rsid w:val="00366156"/>
    <w:rsid w:val="0036768D"/>
    <w:rsid w:val="003676F9"/>
    <w:rsid w:val="00371367"/>
    <w:rsid w:val="0037625E"/>
    <w:rsid w:val="003766B3"/>
    <w:rsid w:val="003813D3"/>
    <w:rsid w:val="00386A96"/>
    <w:rsid w:val="00391275"/>
    <w:rsid w:val="00391C12"/>
    <w:rsid w:val="00392950"/>
    <w:rsid w:val="0039726A"/>
    <w:rsid w:val="003A0BD2"/>
    <w:rsid w:val="003A4BFC"/>
    <w:rsid w:val="003B2961"/>
    <w:rsid w:val="003B2EFD"/>
    <w:rsid w:val="003B3017"/>
    <w:rsid w:val="003B4B78"/>
    <w:rsid w:val="003B56F3"/>
    <w:rsid w:val="003C367A"/>
    <w:rsid w:val="003C7E61"/>
    <w:rsid w:val="003D39ED"/>
    <w:rsid w:val="003D7E06"/>
    <w:rsid w:val="003E0108"/>
    <w:rsid w:val="003E7868"/>
    <w:rsid w:val="003F6AE1"/>
    <w:rsid w:val="0040483E"/>
    <w:rsid w:val="00405944"/>
    <w:rsid w:val="00407E4B"/>
    <w:rsid w:val="00412240"/>
    <w:rsid w:val="00413601"/>
    <w:rsid w:val="004139F2"/>
    <w:rsid w:val="0041404A"/>
    <w:rsid w:val="00415B09"/>
    <w:rsid w:val="00421C83"/>
    <w:rsid w:val="00422458"/>
    <w:rsid w:val="00422B6F"/>
    <w:rsid w:val="00430924"/>
    <w:rsid w:val="00430BA0"/>
    <w:rsid w:val="00431B54"/>
    <w:rsid w:val="00432DD6"/>
    <w:rsid w:val="00433A12"/>
    <w:rsid w:val="0043422F"/>
    <w:rsid w:val="0043557E"/>
    <w:rsid w:val="00436EFB"/>
    <w:rsid w:val="0043702E"/>
    <w:rsid w:val="00437BC1"/>
    <w:rsid w:val="004436C6"/>
    <w:rsid w:val="00445C9B"/>
    <w:rsid w:val="00452334"/>
    <w:rsid w:val="0045364F"/>
    <w:rsid w:val="004547FD"/>
    <w:rsid w:val="00454DA6"/>
    <w:rsid w:val="004562A5"/>
    <w:rsid w:val="00460418"/>
    <w:rsid w:val="00464257"/>
    <w:rsid w:val="0046531E"/>
    <w:rsid w:val="00465FD4"/>
    <w:rsid w:val="00467A11"/>
    <w:rsid w:val="00470F3B"/>
    <w:rsid w:val="00471146"/>
    <w:rsid w:val="00472187"/>
    <w:rsid w:val="00473AA8"/>
    <w:rsid w:val="004764C9"/>
    <w:rsid w:val="00476F4F"/>
    <w:rsid w:val="00477F20"/>
    <w:rsid w:val="00483805"/>
    <w:rsid w:val="00484DAE"/>
    <w:rsid w:val="00492CC0"/>
    <w:rsid w:val="00496419"/>
    <w:rsid w:val="004A13D0"/>
    <w:rsid w:val="004A2935"/>
    <w:rsid w:val="004A56A0"/>
    <w:rsid w:val="004B2551"/>
    <w:rsid w:val="004B47EC"/>
    <w:rsid w:val="004B636A"/>
    <w:rsid w:val="004B7664"/>
    <w:rsid w:val="004C3000"/>
    <w:rsid w:val="004C4405"/>
    <w:rsid w:val="004C70EE"/>
    <w:rsid w:val="004E14AC"/>
    <w:rsid w:val="004E243B"/>
    <w:rsid w:val="004E59BA"/>
    <w:rsid w:val="004E672C"/>
    <w:rsid w:val="004F0B43"/>
    <w:rsid w:val="0050295D"/>
    <w:rsid w:val="00502FA5"/>
    <w:rsid w:val="00503611"/>
    <w:rsid w:val="00505C5D"/>
    <w:rsid w:val="00506928"/>
    <w:rsid w:val="00512FF3"/>
    <w:rsid w:val="005136C2"/>
    <w:rsid w:val="00514151"/>
    <w:rsid w:val="00514765"/>
    <w:rsid w:val="005166F3"/>
    <w:rsid w:val="00516E31"/>
    <w:rsid w:val="0052096F"/>
    <w:rsid w:val="0052587F"/>
    <w:rsid w:val="00527DB0"/>
    <w:rsid w:val="005312AE"/>
    <w:rsid w:val="0054131C"/>
    <w:rsid w:val="00541CC9"/>
    <w:rsid w:val="00544BEE"/>
    <w:rsid w:val="005504E9"/>
    <w:rsid w:val="005506B5"/>
    <w:rsid w:val="00550E1F"/>
    <w:rsid w:val="005515A9"/>
    <w:rsid w:val="005528A1"/>
    <w:rsid w:val="005530F9"/>
    <w:rsid w:val="00554632"/>
    <w:rsid w:val="0055483B"/>
    <w:rsid w:val="005619FF"/>
    <w:rsid w:val="005621C6"/>
    <w:rsid w:val="0056453B"/>
    <w:rsid w:val="00565BD6"/>
    <w:rsid w:val="00570B5D"/>
    <w:rsid w:val="00574B1A"/>
    <w:rsid w:val="00575791"/>
    <w:rsid w:val="005803CD"/>
    <w:rsid w:val="005822D6"/>
    <w:rsid w:val="00582F81"/>
    <w:rsid w:val="0058358B"/>
    <w:rsid w:val="00583E39"/>
    <w:rsid w:val="00585415"/>
    <w:rsid w:val="00591368"/>
    <w:rsid w:val="005913B7"/>
    <w:rsid w:val="005940B4"/>
    <w:rsid w:val="005964FC"/>
    <w:rsid w:val="005A1711"/>
    <w:rsid w:val="005A2E0F"/>
    <w:rsid w:val="005A605C"/>
    <w:rsid w:val="005A6427"/>
    <w:rsid w:val="005A7A78"/>
    <w:rsid w:val="005B726C"/>
    <w:rsid w:val="005B7E27"/>
    <w:rsid w:val="005C1AD3"/>
    <w:rsid w:val="005D20BB"/>
    <w:rsid w:val="005D32D2"/>
    <w:rsid w:val="005E248E"/>
    <w:rsid w:val="005E368D"/>
    <w:rsid w:val="005E4D46"/>
    <w:rsid w:val="005E75FA"/>
    <w:rsid w:val="005F15D0"/>
    <w:rsid w:val="005F305F"/>
    <w:rsid w:val="005F480F"/>
    <w:rsid w:val="005F5F8C"/>
    <w:rsid w:val="005F6E30"/>
    <w:rsid w:val="0060450D"/>
    <w:rsid w:val="0060664E"/>
    <w:rsid w:val="00607CE0"/>
    <w:rsid w:val="00610952"/>
    <w:rsid w:val="00610B77"/>
    <w:rsid w:val="0061168B"/>
    <w:rsid w:val="00616707"/>
    <w:rsid w:val="006167EF"/>
    <w:rsid w:val="0062129D"/>
    <w:rsid w:val="0062587D"/>
    <w:rsid w:val="006342A0"/>
    <w:rsid w:val="00634906"/>
    <w:rsid w:val="00636EA8"/>
    <w:rsid w:val="00642983"/>
    <w:rsid w:val="006435A4"/>
    <w:rsid w:val="00644930"/>
    <w:rsid w:val="006511DD"/>
    <w:rsid w:val="006550FA"/>
    <w:rsid w:val="00655741"/>
    <w:rsid w:val="00656E77"/>
    <w:rsid w:val="00657646"/>
    <w:rsid w:val="00657970"/>
    <w:rsid w:val="006600E3"/>
    <w:rsid w:val="006607A1"/>
    <w:rsid w:val="0066085A"/>
    <w:rsid w:val="00663232"/>
    <w:rsid w:val="0066374E"/>
    <w:rsid w:val="00665E66"/>
    <w:rsid w:val="00667051"/>
    <w:rsid w:val="00667F1C"/>
    <w:rsid w:val="00670D41"/>
    <w:rsid w:val="00672C0B"/>
    <w:rsid w:val="00673178"/>
    <w:rsid w:val="0067339C"/>
    <w:rsid w:val="00682BF3"/>
    <w:rsid w:val="00685710"/>
    <w:rsid w:val="00687075"/>
    <w:rsid w:val="00687343"/>
    <w:rsid w:val="00690659"/>
    <w:rsid w:val="00697560"/>
    <w:rsid w:val="006A5E2E"/>
    <w:rsid w:val="006B34A7"/>
    <w:rsid w:val="006B3574"/>
    <w:rsid w:val="006B38E5"/>
    <w:rsid w:val="006B5DAE"/>
    <w:rsid w:val="006B69FB"/>
    <w:rsid w:val="006B7894"/>
    <w:rsid w:val="006B7D01"/>
    <w:rsid w:val="006C2DFA"/>
    <w:rsid w:val="006C3C65"/>
    <w:rsid w:val="006C5CDC"/>
    <w:rsid w:val="006C62F3"/>
    <w:rsid w:val="006C7DCF"/>
    <w:rsid w:val="006C7E5E"/>
    <w:rsid w:val="006D117D"/>
    <w:rsid w:val="006E2CE7"/>
    <w:rsid w:val="006E38CC"/>
    <w:rsid w:val="006E51D5"/>
    <w:rsid w:val="006F362E"/>
    <w:rsid w:val="006F6464"/>
    <w:rsid w:val="00705795"/>
    <w:rsid w:val="00705C25"/>
    <w:rsid w:val="00706A97"/>
    <w:rsid w:val="00711651"/>
    <w:rsid w:val="00711CC7"/>
    <w:rsid w:val="00714404"/>
    <w:rsid w:val="00714739"/>
    <w:rsid w:val="00717496"/>
    <w:rsid w:val="007177EA"/>
    <w:rsid w:val="007210B7"/>
    <w:rsid w:val="00721103"/>
    <w:rsid w:val="00721FFB"/>
    <w:rsid w:val="00722C04"/>
    <w:rsid w:val="00724807"/>
    <w:rsid w:val="00724821"/>
    <w:rsid w:val="007277C2"/>
    <w:rsid w:val="00730752"/>
    <w:rsid w:val="0073225E"/>
    <w:rsid w:val="00734689"/>
    <w:rsid w:val="007349C3"/>
    <w:rsid w:val="007409F6"/>
    <w:rsid w:val="00743FF5"/>
    <w:rsid w:val="00744398"/>
    <w:rsid w:val="007462CA"/>
    <w:rsid w:val="007466DE"/>
    <w:rsid w:val="00747384"/>
    <w:rsid w:val="007540F0"/>
    <w:rsid w:val="00755210"/>
    <w:rsid w:val="007574B3"/>
    <w:rsid w:val="007602C7"/>
    <w:rsid w:val="0077243E"/>
    <w:rsid w:val="00773400"/>
    <w:rsid w:val="00773DC8"/>
    <w:rsid w:val="007763E6"/>
    <w:rsid w:val="00777AA8"/>
    <w:rsid w:val="007832EC"/>
    <w:rsid w:val="00787098"/>
    <w:rsid w:val="0078729E"/>
    <w:rsid w:val="00790490"/>
    <w:rsid w:val="0079116B"/>
    <w:rsid w:val="00792151"/>
    <w:rsid w:val="007A00EB"/>
    <w:rsid w:val="007A18AD"/>
    <w:rsid w:val="007A19AA"/>
    <w:rsid w:val="007A2847"/>
    <w:rsid w:val="007A381C"/>
    <w:rsid w:val="007A3941"/>
    <w:rsid w:val="007A65A6"/>
    <w:rsid w:val="007B09B4"/>
    <w:rsid w:val="007B1393"/>
    <w:rsid w:val="007B2093"/>
    <w:rsid w:val="007B4125"/>
    <w:rsid w:val="007C1634"/>
    <w:rsid w:val="007C2DAE"/>
    <w:rsid w:val="007C38F7"/>
    <w:rsid w:val="007C3E7C"/>
    <w:rsid w:val="007C5DA7"/>
    <w:rsid w:val="007D1B4E"/>
    <w:rsid w:val="007D42B2"/>
    <w:rsid w:val="007D5EB5"/>
    <w:rsid w:val="007E0712"/>
    <w:rsid w:val="007E4ECE"/>
    <w:rsid w:val="007F0E14"/>
    <w:rsid w:val="007F1413"/>
    <w:rsid w:val="007F25DA"/>
    <w:rsid w:val="00800A81"/>
    <w:rsid w:val="00805D4A"/>
    <w:rsid w:val="008147D4"/>
    <w:rsid w:val="00814DF6"/>
    <w:rsid w:val="008217AC"/>
    <w:rsid w:val="00825A5D"/>
    <w:rsid w:val="00834CE7"/>
    <w:rsid w:val="00835DEE"/>
    <w:rsid w:val="00843F78"/>
    <w:rsid w:val="00865B09"/>
    <w:rsid w:val="00867F18"/>
    <w:rsid w:val="00870AE6"/>
    <w:rsid w:val="00872537"/>
    <w:rsid w:val="00873520"/>
    <w:rsid w:val="00876F13"/>
    <w:rsid w:val="00877B61"/>
    <w:rsid w:val="008811FC"/>
    <w:rsid w:val="00881422"/>
    <w:rsid w:val="00882862"/>
    <w:rsid w:val="00885056"/>
    <w:rsid w:val="00885E7A"/>
    <w:rsid w:val="00891302"/>
    <w:rsid w:val="008937F6"/>
    <w:rsid w:val="00894EEF"/>
    <w:rsid w:val="008A045E"/>
    <w:rsid w:val="008A50A1"/>
    <w:rsid w:val="008A73CB"/>
    <w:rsid w:val="008A7453"/>
    <w:rsid w:val="008B410B"/>
    <w:rsid w:val="008B4675"/>
    <w:rsid w:val="008B60AF"/>
    <w:rsid w:val="008C198D"/>
    <w:rsid w:val="008C2C0A"/>
    <w:rsid w:val="008C3444"/>
    <w:rsid w:val="008C37F8"/>
    <w:rsid w:val="008C6AAA"/>
    <w:rsid w:val="008D2057"/>
    <w:rsid w:val="008D2720"/>
    <w:rsid w:val="008E0064"/>
    <w:rsid w:val="008F0E1A"/>
    <w:rsid w:val="008F24CC"/>
    <w:rsid w:val="008F3CEE"/>
    <w:rsid w:val="008F3E25"/>
    <w:rsid w:val="008F51FC"/>
    <w:rsid w:val="00902DF7"/>
    <w:rsid w:val="00905843"/>
    <w:rsid w:val="00906FF1"/>
    <w:rsid w:val="00907036"/>
    <w:rsid w:val="009128B5"/>
    <w:rsid w:val="00917C36"/>
    <w:rsid w:val="00927380"/>
    <w:rsid w:val="0093067B"/>
    <w:rsid w:val="00944CEF"/>
    <w:rsid w:val="009461D3"/>
    <w:rsid w:val="00946C5A"/>
    <w:rsid w:val="0095472D"/>
    <w:rsid w:val="00954D12"/>
    <w:rsid w:val="00955236"/>
    <w:rsid w:val="00961310"/>
    <w:rsid w:val="0096291A"/>
    <w:rsid w:val="00965329"/>
    <w:rsid w:val="009831AD"/>
    <w:rsid w:val="00990374"/>
    <w:rsid w:val="0099397A"/>
    <w:rsid w:val="00996269"/>
    <w:rsid w:val="00997E84"/>
    <w:rsid w:val="009A1290"/>
    <w:rsid w:val="009A1A07"/>
    <w:rsid w:val="009A1BC4"/>
    <w:rsid w:val="009A2EFB"/>
    <w:rsid w:val="009A4D6A"/>
    <w:rsid w:val="009A5B51"/>
    <w:rsid w:val="009B0EA6"/>
    <w:rsid w:val="009B1401"/>
    <w:rsid w:val="009B4BF8"/>
    <w:rsid w:val="009B5A10"/>
    <w:rsid w:val="009B66C7"/>
    <w:rsid w:val="009C086C"/>
    <w:rsid w:val="009C13CA"/>
    <w:rsid w:val="009C210F"/>
    <w:rsid w:val="009C3F25"/>
    <w:rsid w:val="009C66AF"/>
    <w:rsid w:val="009D0C59"/>
    <w:rsid w:val="009D42E5"/>
    <w:rsid w:val="009D4345"/>
    <w:rsid w:val="009D5309"/>
    <w:rsid w:val="009E245C"/>
    <w:rsid w:val="009E30D5"/>
    <w:rsid w:val="009E50DC"/>
    <w:rsid w:val="009E5692"/>
    <w:rsid w:val="009E6A8A"/>
    <w:rsid w:val="009E6D9F"/>
    <w:rsid w:val="009E6F1F"/>
    <w:rsid w:val="009F16DD"/>
    <w:rsid w:val="009F1FA4"/>
    <w:rsid w:val="009F4D6A"/>
    <w:rsid w:val="009F687F"/>
    <w:rsid w:val="00A005C1"/>
    <w:rsid w:val="00A02F19"/>
    <w:rsid w:val="00A05404"/>
    <w:rsid w:val="00A06FB2"/>
    <w:rsid w:val="00A13E13"/>
    <w:rsid w:val="00A219A1"/>
    <w:rsid w:val="00A21AE6"/>
    <w:rsid w:val="00A2241C"/>
    <w:rsid w:val="00A228DA"/>
    <w:rsid w:val="00A265B5"/>
    <w:rsid w:val="00A30224"/>
    <w:rsid w:val="00A30C85"/>
    <w:rsid w:val="00A31670"/>
    <w:rsid w:val="00A33FF4"/>
    <w:rsid w:val="00A371AF"/>
    <w:rsid w:val="00A37D78"/>
    <w:rsid w:val="00A40F30"/>
    <w:rsid w:val="00A41022"/>
    <w:rsid w:val="00A42C68"/>
    <w:rsid w:val="00A44BB8"/>
    <w:rsid w:val="00A454A3"/>
    <w:rsid w:val="00A51521"/>
    <w:rsid w:val="00A5654B"/>
    <w:rsid w:val="00A64071"/>
    <w:rsid w:val="00A66BCD"/>
    <w:rsid w:val="00A700FE"/>
    <w:rsid w:val="00A74E15"/>
    <w:rsid w:val="00A75718"/>
    <w:rsid w:val="00A75AE9"/>
    <w:rsid w:val="00A75E6B"/>
    <w:rsid w:val="00A77C3A"/>
    <w:rsid w:val="00A8264E"/>
    <w:rsid w:val="00A8305A"/>
    <w:rsid w:val="00A837DB"/>
    <w:rsid w:val="00A85B5C"/>
    <w:rsid w:val="00A86F60"/>
    <w:rsid w:val="00A9008E"/>
    <w:rsid w:val="00A9013B"/>
    <w:rsid w:val="00A90916"/>
    <w:rsid w:val="00A92886"/>
    <w:rsid w:val="00A92BA4"/>
    <w:rsid w:val="00A9354F"/>
    <w:rsid w:val="00A94F9D"/>
    <w:rsid w:val="00AA0785"/>
    <w:rsid w:val="00AA263E"/>
    <w:rsid w:val="00AA27E2"/>
    <w:rsid w:val="00AA3C05"/>
    <w:rsid w:val="00AA4AAA"/>
    <w:rsid w:val="00AA548C"/>
    <w:rsid w:val="00AA5F25"/>
    <w:rsid w:val="00AB2A67"/>
    <w:rsid w:val="00AB3699"/>
    <w:rsid w:val="00AB4469"/>
    <w:rsid w:val="00AB67D6"/>
    <w:rsid w:val="00AC0456"/>
    <w:rsid w:val="00AC474B"/>
    <w:rsid w:val="00AD26F1"/>
    <w:rsid w:val="00AD34E6"/>
    <w:rsid w:val="00AD40D1"/>
    <w:rsid w:val="00AD743A"/>
    <w:rsid w:val="00AE4841"/>
    <w:rsid w:val="00AE4DBB"/>
    <w:rsid w:val="00AE5774"/>
    <w:rsid w:val="00AF6F96"/>
    <w:rsid w:val="00B01237"/>
    <w:rsid w:val="00B02FEA"/>
    <w:rsid w:val="00B04067"/>
    <w:rsid w:val="00B05F18"/>
    <w:rsid w:val="00B0635D"/>
    <w:rsid w:val="00B106D3"/>
    <w:rsid w:val="00B142B9"/>
    <w:rsid w:val="00B16AE9"/>
    <w:rsid w:val="00B1723A"/>
    <w:rsid w:val="00B17CE1"/>
    <w:rsid w:val="00B224EC"/>
    <w:rsid w:val="00B23E9B"/>
    <w:rsid w:val="00B24C80"/>
    <w:rsid w:val="00B260EA"/>
    <w:rsid w:val="00B307A0"/>
    <w:rsid w:val="00B35796"/>
    <w:rsid w:val="00B40E7B"/>
    <w:rsid w:val="00B41F80"/>
    <w:rsid w:val="00B42F78"/>
    <w:rsid w:val="00B43CFD"/>
    <w:rsid w:val="00B45280"/>
    <w:rsid w:val="00B503AA"/>
    <w:rsid w:val="00B51B12"/>
    <w:rsid w:val="00B521C5"/>
    <w:rsid w:val="00B53393"/>
    <w:rsid w:val="00B54031"/>
    <w:rsid w:val="00B55468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0EB"/>
    <w:rsid w:val="00B859E8"/>
    <w:rsid w:val="00B87C84"/>
    <w:rsid w:val="00B934B7"/>
    <w:rsid w:val="00B95DE6"/>
    <w:rsid w:val="00B965CC"/>
    <w:rsid w:val="00B96831"/>
    <w:rsid w:val="00BA006E"/>
    <w:rsid w:val="00BA0910"/>
    <w:rsid w:val="00BA2E94"/>
    <w:rsid w:val="00BB26C1"/>
    <w:rsid w:val="00BB3231"/>
    <w:rsid w:val="00BB5B5F"/>
    <w:rsid w:val="00BB6728"/>
    <w:rsid w:val="00BB6AA9"/>
    <w:rsid w:val="00BC363D"/>
    <w:rsid w:val="00BC3826"/>
    <w:rsid w:val="00BC4C1A"/>
    <w:rsid w:val="00BD29DD"/>
    <w:rsid w:val="00BD31EB"/>
    <w:rsid w:val="00BD5F56"/>
    <w:rsid w:val="00BD60ED"/>
    <w:rsid w:val="00BE45C1"/>
    <w:rsid w:val="00BE4FBA"/>
    <w:rsid w:val="00C05D14"/>
    <w:rsid w:val="00C05FDA"/>
    <w:rsid w:val="00C062BC"/>
    <w:rsid w:val="00C103ED"/>
    <w:rsid w:val="00C10924"/>
    <w:rsid w:val="00C12BB9"/>
    <w:rsid w:val="00C168B4"/>
    <w:rsid w:val="00C16FF0"/>
    <w:rsid w:val="00C20760"/>
    <w:rsid w:val="00C20FF5"/>
    <w:rsid w:val="00C26B2F"/>
    <w:rsid w:val="00C310CF"/>
    <w:rsid w:val="00C4194D"/>
    <w:rsid w:val="00C42B5D"/>
    <w:rsid w:val="00C436F8"/>
    <w:rsid w:val="00C43A74"/>
    <w:rsid w:val="00C47681"/>
    <w:rsid w:val="00C50B7B"/>
    <w:rsid w:val="00C50F2A"/>
    <w:rsid w:val="00C51790"/>
    <w:rsid w:val="00C52EDF"/>
    <w:rsid w:val="00C54B6A"/>
    <w:rsid w:val="00C57A68"/>
    <w:rsid w:val="00C641E6"/>
    <w:rsid w:val="00C653EF"/>
    <w:rsid w:val="00C66B15"/>
    <w:rsid w:val="00C66BDC"/>
    <w:rsid w:val="00C67E6A"/>
    <w:rsid w:val="00C70A08"/>
    <w:rsid w:val="00C7510D"/>
    <w:rsid w:val="00C76FB7"/>
    <w:rsid w:val="00C803C8"/>
    <w:rsid w:val="00C81024"/>
    <w:rsid w:val="00C84084"/>
    <w:rsid w:val="00C85EB4"/>
    <w:rsid w:val="00C86665"/>
    <w:rsid w:val="00C87439"/>
    <w:rsid w:val="00C9725B"/>
    <w:rsid w:val="00CB567C"/>
    <w:rsid w:val="00CB6147"/>
    <w:rsid w:val="00CC34E6"/>
    <w:rsid w:val="00CC381D"/>
    <w:rsid w:val="00CD15D2"/>
    <w:rsid w:val="00CE0314"/>
    <w:rsid w:val="00CE0720"/>
    <w:rsid w:val="00CE220C"/>
    <w:rsid w:val="00CE531A"/>
    <w:rsid w:val="00CE64F1"/>
    <w:rsid w:val="00CE7498"/>
    <w:rsid w:val="00CF4420"/>
    <w:rsid w:val="00CF49C7"/>
    <w:rsid w:val="00D063D8"/>
    <w:rsid w:val="00D06921"/>
    <w:rsid w:val="00D0728F"/>
    <w:rsid w:val="00D1076A"/>
    <w:rsid w:val="00D1148E"/>
    <w:rsid w:val="00D11927"/>
    <w:rsid w:val="00D1441B"/>
    <w:rsid w:val="00D1650F"/>
    <w:rsid w:val="00D25719"/>
    <w:rsid w:val="00D26FCE"/>
    <w:rsid w:val="00D27FA8"/>
    <w:rsid w:val="00D30ABC"/>
    <w:rsid w:val="00D3167B"/>
    <w:rsid w:val="00D34C6E"/>
    <w:rsid w:val="00D364CD"/>
    <w:rsid w:val="00D411E4"/>
    <w:rsid w:val="00D462F6"/>
    <w:rsid w:val="00D47FB0"/>
    <w:rsid w:val="00D526E1"/>
    <w:rsid w:val="00D5275C"/>
    <w:rsid w:val="00D52854"/>
    <w:rsid w:val="00D549B5"/>
    <w:rsid w:val="00D54A89"/>
    <w:rsid w:val="00D56F8C"/>
    <w:rsid w:val="00D57124"/>
    <w:rsid w:val="00D5774D"/>
    <w:rsid w:val="00D70D41"/>
    <w:rsid w:val="00D74C34"/>
    <w:rsid w:val="00D76071"/>
    <w:rsid w:val="00D77ED2"/>
    <w:rsid w:val="00D80285"/>
    <w:rsid w:val="00D82BD7"/>
    <w:rsid w:val="00D83131"/>
    <w:rsid w:val="00D86A54"/>
    <w:rsid w:val="00D91335"/>
    <w:rsid w:val="00D9425F"/>
    <w:rsid w:val="00D9448B"/>
    <w:rsid w:val="00D94F78"/>
    <w:rsid w:val="00DA1CE6"/>
    <w:rsid w:val="00DA2540"/>
    <w:rsid w:val="00DA4727"/>
    <w:rsid w:val="00DA4AE7"/>
    <w:rsid w:val="00DA687A"/>
    <w:rsid w:val="00DA6C0A"/>
    <w:rsid w:val="00DA78B7"/>
    <w:rsid w:val="00DB1640"/>
    <w:rsid w:val="00DB1781"/>
    <w:rsid w:val="00DB2BB6"/>
    <w:rsid w:val="00DB5188"/>
    <w:rsid w:val="00DB75A8"/>
    <w:rsid w:val="00DC07DD"/>
    <w:rsid w:val="00DC2355"/>
    <w:rsid w:val="00DC2C9D"/>
    <w:rsid w:val="00DD0618"/>
    <w:rsid w:val="00DD2142"/>
    <w:rsid w:val="00DD2E67"/>
    <w:rsid w:val="00DD442C"/>
    <w:rsid w:val="00DD51FA"/>
    <w:rsid w:val="00DD521D"/>
    <w:rsid w:val="00DD5895"/>
    <w:rsid w:val="00DD7380"/>
    <w:rsid w:val="00DE218A"/>
    <w:rsid w:val="00DE3120"/>
    <w:rsid w:val="00DE3BD3"/>
    <w:rsid w:val="00DE5758"/>
    <w:rsid w:val="00DE60CF"/>
    <w:rsid w:val="00DF2A9E"/>
    <w:rsid w:val="00DF37F1"/>
    <w:rsid w:val="00DF68CF"/>
    <w:rsid w:val="00E03760"/>
    <w:rsid w:val="00E043FC"/>
    <w:rsid w:val="00E04E1E"/>
    <w:rsid w:val="00E06D86"/>
    <w:rsid w:val="00E10927"/>
    <w:rsid w:val="00E111EB"/>
    <w:rsid w:val="00E12C83"/>
    <w:rsid w:val="00E136E6"/>
    <w:rsid w:val="00E17A1F"/>
    <w:rsid w:val="00E17B24"/>
    <w:rsid w:val="00E31BC2"/>
    <w:rsid w:val="00E32C42"/>
    <w:rsid w:val="00E33A95"/>
    <w:rsid w:val="00E369C3"/>
    <w:rsid w:val="00E402E5"/>
    <w:rsid w:val="00E40F7B"/>
    <w:rsid w:val="00E543D3"/>
    <w:rsid w:val="00E5507C"/>
    <w:rsid w:val="00E56B81"/>
    <w:rsid w:val="00E57263"/>
    <w:rsid w:val="00E6411E"/>
    <w:rsid w:val="00E64B5D"/>
    <w:rsid w:val="00E6649E"/>
    <w:rsid w:val="00E74C8E"/>
    <w:rsid w:val="00E75D3A"/>
    <w:rsid w:val="00E77247"/>
    <w:rsid w:val="00E80EA6"/>
    <w:rsid w:val="00E84A33"/>
    <w:rsid w:val="00E86F57"/>
    <w:rsid w:val="00E87933"/>
    <w:rsid w:val="00E92ADB"/>
    <w:rsid w:val="00E94A42"/>
    <w:rsid w:val="00EA0595"/>
    <w:rsid w:val="00EA106E"/>
    <w:rsid w:val="00EA3F2E"/>
    <w:rsid w:val="00EA4C81"/>
    <w:rsid w:val="00EA542F"/>
    <w:rsid w:val="00EA73F2"/>
    <w:rsid w:val="00EB0DA5"/>
    <w:rsid w:val="00EB166A"/>
    <w:rsid w:val="00EB7424"/>
    <w:rsid w:val="00EC08BE"/>
    <w:rsid w:val="00EC54BF"/>
    <w:rsid w:val="00EC5E56"/>
    <w:rsid w:val="00EC67EA"/>
    <w:rsid w:val="00EC6D65"/>
    <w:rsid w:val="00EC7186"/>
    <w:rsid w:val="00ED09F5"/>
    <w:rsid w:val="00ED5903"/>
    <w:rsid w:val="00ED6E2F"/>
    <w:rsid w:val="00EF24EF"/>
    <w:rsid w:val="00EF26D4"/>
    <w:rsid w:val="00F02E38"/>
    <w:rsid w:val="00F05C88"/>
    <w:rsid w:val="00F07F5A"/>
    <w:rsid w:val="00F14EE9"/>
    <w:rsid w:val="00F15E37"/>
    <w:rsid w:val="00F16BF5"/>
    <w:rsid w:val="00F17333"/>
    <w:rsid w:val="00F20250"/>
    <w:rsid w:val="00F25444"/>
    <w:rsid w:val="00F27D6A"/>
    <w:rsid w:val="00F31C7B"/>
    <w:rsid w:val="00F35293"/>
    <w:rsid w:val="00F408F2"/>
    <w:rsid w:val="00F42E48"/>
    <w:rsid w:val="00F47CE0"/>
    <w:rsid w:val="00F524DE"/>
    <w:rsid w:val="00F52520"/>
    <w:rsid w:val="00F55960"/>
    <w:rsid w:val="00F57744"/>
    <w:rsid w:val="00F670B8"/>
    <w:rsid w:val="00F7352A"/>
    <w:rsid w:val="00F73ED5"/>
    <w:rsid w:val="00F84873"/>
    <w:rsid w:val="00F84F44"/>
    <w:rsid w:val="00F85768"/>
    <w:rsid w:val="00F87D2B"/>
    <w:rsid w:val="00F90F8E"/>
    <w:rsid w:val="00F940CD"/>
    <w:rsid w:val="00F97FFC"/>
    <w:rsid w:val="00FA6088"/>
    <w:rsid w:val="00FA723A"/>
    <w:rsid w:val="00FA7BFC"/>
    <w:rsid w:val="00FB27D9"/>
    <w:rsid w:val="00FB62F5"/>
    <w:rsid w:val="00FB664A"/>
    <w:rsid w:val="00FB6772"/>
    <w:rsid w:val="00FB71E8"/>
    <w:rsid w:val="00FC173B"/>
    <w:rsid w:val="00FC21B1"/>
    <w:rsid w:val="00FC4D79"/>
    <w:rsid w:val="00FC5A94"/>
    <w:rsid w:val="00FD3EA4"/>
    <w:rsid w:val="00FD5931"/>
    <w:rsid w:val="00FD5A06"/>
    <w:rsid w:val="00FD5A5C"/>
    <w:rsid w:val="00FE0245"/>
    <w:rsid w:val="00FE2323"/>
    <w:rsid w:val="00FE62D3"/>
    <w:rsid w:val="00FE62F8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05128"/>
  <w15:docId w15:val="{4054A2AB-BE6E-4C38-BC76-9A12A5DC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312850"/>
    <w:rPr>
      <w:sz w:val="24"/>
      <w:szCs w:val="24"/>
    </w:rPr>
  </w:style>
  <w:style w:type="paragraph" w:customStyle="1" w:styleId="ConsPlusNonformat">
    <w:name w:val="ConsPlusNonformat"/>
    <w:uiPriority w:val="99"/>
    <w:rsid w:val="00DB2BB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rsid w:val="00C7510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B16AE9"/>
    <w:rPr>
      <w:rFonts w:ascii="Symbol" w:hAnsi="Symbol" w:cs="OpenSymbol"/>
    </w:rPr>
  </w:style>
  <w:style w:type="character" w:customStyle="1" w:styleId="Absatz-Standardschriftart">
    <w:name w:val="Absatz-Standardschriftart"/>
    <w:rsid w:val="00B16AE9"/>
  </w:style>
  <w:style w:type="character" w:customStyle="1" w:styleId="af2">
    <w:name w:val="Символ нумерации"/>
    <w:rsid w:val="00B16AE9"/>
  </w:style>
  <w:style w:type="character" w:customStyle="1" w:styleId="af3">
    <w:name w:val="Маркеры списка"/>
    <w:rsid w:val="00B16AE9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9"/>
    <w:rsid w:val="00B16AE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4">
    <w:name w:val="List"/>
    <w:basedOn w:val="a9"/>
    <w:rsid w:val="00B16AE9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3">
    <w:name w:val="Название1"/>
    <w:basedOn w:val="a"/>
    <w:rsid w:val="00B16AE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4">
    <w:name w:val="Указатель1"/>
    <w:basedOn w:val="a"/>
    <w:rsid w:val="00B16AE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5">
    <w:name w:val="Содержимое таблицы"/>
    <w:basedOn w:val="a"/>
    <w:rsid w:val="00B16AE9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6">
    <w:name w:val="Заголовок таблицы"/>
    <w:basedOn w:val="af5"/>
    <w:rsid w:val="00B16AE9"/>
    <w:pPr>
      <w:jc w:val="center"/>
    </w:pPr>
    <w:rPr>
      <w:b/>
      <w:bCs/>
    </w:rPr>
  </w:style>
  <w:style w:type="character" w:customStyle="1" w:styleId="consplusnormal0">
    <w:name w:val="consplusnormal"/>
    <w:basedOn w:val="a0"/>
    <w:rsid w:val="00B16AE9"/>
  </w:style>
  <w:style w:type="paragraph" w:customStyle="1" w:styleId="heading">
    <w:name w:val="heading"/>
    <w:basedOn w:val="a"/>
    <w:rsid w:val="00B16AE9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843F7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FA66-5F00-4B7E-B032-6FF19C39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5462</CharactersWithSpaces>
  <SharedDoc>false</SharedDoc>
  <HLinks>
    <vt:vector size="90" baseType="variant"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Par1493</vt:lpwstr>
      </vt:variant>
      <vt:variant>
        <vt:i4>4718604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consultantplus://offline/ref=322F882D4B2B2103F1659C3797902FE15A159E5AFC668D09F8898A175B5A93A7C64C836378486182D02811HDCDI</vt:lpwstr>
      </vt:variant>
      <vt:variant>
        <vt:lpwstr/>
      </vt:variant>
      <vt:variant>
        <vt:i4>4718603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consultantplus://offline/ref=322F882D4B2B2103F1659C3797902FE15A159E5AFC668D09F8898A175B5A93A7C64C836378486182D02811HDCCI</vt:lpwstr>
      </vt:variant>
      <vt:variant>
        <vt:lpwstr/>
      </vt:variant>
      <vt:variant>
        <vt:i4>4718606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consultantplus://offline/ref=322F882D4B2B2103F1659C3797902FE15A159E5AFC668D09F8898A175B5A93A7C64C836378486182D02811HDCFI</vt:lpwstr>
      </vt:variant>
      <vt:variant>
        <vt:lpwstr/>
      </vt:variant>
      <vt:variant>
        <vt:i4>4718605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consultantplus://offline/ref=322F882D4B2B2103F1659C3797902FE15A159E5AFC668D09F8898A175B5A93A7C64C836378486182D02811HDCEI</vt:lpwstr>
      </vt:variant>
      <vt:variant>
        <vt:lpwstr/>
      </vt:variant>
      <vt:variant>
        <vt:i4>4718603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consultantplus://offline/ref=322F882D4B2B2103F1659C3797902FE15A159E5AFC668D09F8898A175B5A93A7C64C836378486182D0281EHDC7I</vt:lpwstr>
      </vt:variant>
      <vt:variant>
        <vt:lpwstr/>
      </vt:variant>
      <vt:variant>
        <vt:i4>6160389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consultantplus://offline/ref=2DE4BE40E861678209457090C610967041E578462E5B1F17BE4B29028A06FF292EAB2FE4C08289BCAA33F4SCsCN</vt:lpwstr>
      </vt:variant>
      <vt:variant>
        <vt:lpwstr/>
      </vt:variant>
      <vt:variant>
        <vt:i4>2293869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consultantplus://offline/ref=2DE4BE40E861678209456E9DD07CCA7940EC234A2A511042E414725FDD0FF57E69E476A6848F88BCSAs3N</vt:lpwstr>
      </vt:variant>
      <vt:variant>
        <vt:lpwstr/>
      </vt:variant>
      <vt:variant>
        <vt:i4>2293814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Наталья</cp:lastModifiedBy>
  <cp:revision>12</cp:revision>
  <cp:lastPrinted>2022-03-18T10:58:00Z</cp:lastPrinted>
  <dcterms:created xsi:type="dcterms:W3CDTF">2022-03-17T10:51:00Z</dcterms:created>
  <dcterms:modified xsi:type="dcterms:W3CDTF">2022-03-25T10:28:00Z</dcterms:modified>
</cp:coreProperties>
</file>